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726672BC" w14:textId="61839D56" w:rsidR="00017191" w:rsidRPr="00B476BB" w:rsidRDefault="00B476BB" w:rsidP="00B476BB">
      <w:pPr>
        <w:jc w:val="center"/>
        <w:rPr>
          <w:b/>
          <w:sz w:val="22"/>
          <w:szCs w:val="22"/>
        </w:rPr>
      </w:pPr>
      <w:r w:rsidRPr="00B476BB">
        <w:rPr>
          <w:b/>
          <w:sz w:val="22"/>
          <w:szCs w:val="22"/>
        </w:rPr>
        <w:t>н</w:t>
      </w:r>
      <w:r w:rsidR="00DA24E6" w:rsidRPr="00B476BB">
        <w:rPr>
          <w:b/>
          <w:sz w:val="22"/>
          <w:szCs w:val="22"/>
        </w:rPr>
        <w:t xml:space="preserve">а оказание услуги </w:t>
      </w:r>
      <w:r w:rsidR="00DA24E6" w:rsidRPr="00B476BB">
        <w:rPr>
          <w:b/>
          <w:sz w:val="24"/>
        </w:rPr>
        <w:t xml:space="preserve">по </w:t>
      </w:r>
      <w:r w:rsidR="00DA24E6" w:rsidRPr="00B476BB">
        <w:rPr>
          <w:b/>
          <w:sz w:val="22"/>
          <w:szCs w:val="22"/>
        </w:rPr>
        <w:t>приведению продукции (работ, услуг) субъектов МСП в соответствие с необходимыми требованиями (сертификация продукции, работ, услуг) – классификация гостиниц.</w:t>
      </w:r>
    </w:p>
    <w:p w14:paraId="4D5E72F6" w14:textId="77777777" w:rsidR="00DA24E6" w:rsidRPr="00AE4CED" w:rsidRDefault="00DA24E6" w:rsidP="003B5B1E">
      <w:pPr>
        <w:jc w:val="both"/>
        <w:rPr>
          <w:b/>
          <w:bCs/>
          <w:sz w:val="24"/>
          <w:szCs w:val="24"/>
        </w:rPr>
      </w:pPr>
    </w:p>
    <w:p w14:paraId="5F4C8783" w14:textId="461DCD0B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  <w:r w:rsidR="00DA24E6">
        <w:rPr>
          <w:sz w:val="24"/>
          <w:szCs w:val="24"/>
        </w:rPr>
        <w:t>.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568C78B2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DB0E42">
        <w:rPr>
          <w:sz w:val="24"/>
          <w:szCs w:val="24"/>
        </w:rPr>
        <w:t>30</w:t>
      </w:r>
      <w:r w:rsidR="008D2DF9" w:rsidRPr="00AE4CED">
        <w:rPr>
          <w:sz w:val="24"/>
          <w:szCs w:val="24"/>
        </w:rPr>
        <w:t xml:space="preserve"> </w:t>
      </w:r>
      <w:r w:rsidR="00157FDA">
        <w:rPr>
          <w:sz w:val="24"/>
          <w:szCs w:val="24"/>
        </w:rPr>
        <w:t>ноября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74C174A1" w:rsidR="00726B4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 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</w:t>
      </w:r>
      <w:r w:rsidR="00DA24E6">
        <w:rPr>
          <w:sz w:val="24"/>
          <w:szCs w:val="24"/>
          <w:shd w:val="clear" w:color="auto" w:fill="FFFFFF"/>
        </w:rPr>
        <w:t xml:space="preserve"> </w:t>
      </w:r>
      <w:r w:rsidR="00DA24E6">
        <w:rPr>
          <w:sz w:val="22"/>
          <w:szCs w:val="22"/>
        </w:rPr>
        <w:t>продукции, работ, услуг</w:t>
      </w:r>
      <w:r w:rsidR="0013510B" w:rsidRPr="0013510B">
        <w:rPr>
          <w:sz w:val="24"/>
          <w:szCs w:val="24"/>
          <w:shd w:val="clear" w:color="auto" w:fill="FFFFFF"/>
        </w:rPr>
        <w:t>)</w:t>
      </w:r>
      <w:r w:rsidRPr="00AE4CED">
        <w:rPr>
          <w:sz w:val="24"/>
          <w:szCs w:val="24"/>
        </w:rPr>
        <w:t xml:space="preserve"> в следующем объеме:</w:t>
      </w:r>
    </w:p>
    <w:p w14:paraId="3CA442D1" w14:textId="63680010" w:rsidR="008100D9" w:rsidRDefault="008100D9" w:rsidP="008D2DF9">
      <w:pPr>
        <w:spacing w:after="24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sz w:val="22"/>
          <w:szCs w:val="22"/>
        </w:rPr>
        <w:t>Классификация гостиницы категории «без звезд» с номерным фондом 30 номеров.</w:t>
      </w:r>
    </w:p>
    <w:p w14:paraId="087AD65D" w14:textId="38927C95" w:rsidR="008100D9" w:rsidRDefault="008100D9" w:rsidP="008D2DF9">
      <w:pPr>
        <w:spacing w:after="240"/>
        <w:ind w:firstLine="36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    </w:t>
      </w:r>
      <w:r>
        <w:rPr>
          <w:sz w:val="22"/>
          <w:szCs w:val="22"/>
        </w:rPr>
        <w:t xml:space="preserve">Классификация гостиницы категории «без звезд» с номерным фондом </w:t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 номеров.</w:t>
      </w:r>
    </w:p>
    <w:p w14:paraId="5012F183" w14:textId="668DD7C4" w:rsidR="00AD65C5" w:rsidRPr="00157FDA" w:rsidRDefault="00AD65C5" w:rsidP="00157FDA">
      <w:pPr>
        <w:pStyle w:val="aff0"/>
        <w:numPr>
          <w:ilvl w:val="0"/>
          <w:numId w:val="41"/>
        </w:numPr>
        <w:jc w:val="both"/>
        <w:rPr>
          <w:sz w:val="24"/>
          <w:szCs w:val="24"/>
        </w:rPr>
      </w:pPr>
      <w:r w:rsidRPr="002A1B69">
        <w:rPr>
          <w:rFonts w:ascii="Times New Roman" w:hAnsi="Times New Roman" w:cs="Times New Roman"/>
          <w:sz w:val="24"/>
          <w:szCs w:val="24"/>
        </w:rPr>
        <w:t>Свидетельство о присвоении категории гостинице или иному средству размещения</w:t>
      </w:r>
      <w:r w:rsidRPr="00AD65C5">
        <w:rPr>
          <w:sz w:val="24"/>
          <w:szCs w:val="24"/>
        </w:rPr>
        <w:t>.</w:t>
      </w:r>
    </w:p>
    <w:p w14:paraId="705BE40D" w14:textId="77777777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4252CAA9" w14:textId="684128AC" w:rsidR="00DB0E42" w:rsidRDefault="00DB0E42" w:rsidP="00157FDA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</w:t>
      </w:r>
      <w:r w:rsidR="00157FDA">
        <w:rPr>
          <w:color w:val="333333"/>
          <w:sz w:val="24"/>
          <w:szCs w:val="24"/>
        </w:rPr>
        <w:t>.</w:t>
      </w:r>
    </w:p>
    <w:p w14:paraId="26C23F54" w14:textId="77777777" w:rsidR="00157FDA" w:rsidRPr="00157FDA" w:rsidRDefault="00157FDA" w:rsidP="00DA24E6">
      <w:pPr>
        <w:shd w:val="clear" w:color="auto" w:fill="FFFFFF"/>
        <w:ind w:left="360"/>
        <w:rPr>
          <w:color w:val="333333"/>
          <w:sz w:val="24"/>
          <w:szCs w:val="24"/>
        </w:rPr>
      </w:pPr>
    </w:p>
    <w:p w14:paraId="7D359081" w14:textId="7BCE6C6D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8100D9">
        <w:rPr>
          <w:b/>
          <w:bCs/>
          <w:sz w:val="24"/>
          <w:szCs w:val="24"/>
        </w:rPr>
        <w:t>21</w:t>
      </w:r>
      <w:r w:rsidRPr="004637BC">
        <w:rPr>
          <w:b/>
          <w:bCs/>
          <w:sz w:val="24"/>
          <w:szCs w:val="24"/>
        </w:rPr>
        <w:t xml:space="preserve"> </w:t>
      </w:r>
      <w:r w:rsidR="00B2670E">
        <w:rPr>
          <w:b/>
          <w:bCs/>
          <w:sz w:val="24"/>
          <w:szCs w:val="24"/>
        </w:rPr>
        <w:t>сентября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r w:rsidRPr="00440959">
          <w:rPr>
            <w:rStyle w:val="af"/>
            <w:sz w:val="24"/>
            <w:szCs w:val="24"/>
            <w:lang w:val="en-US"/>
          </w:rPr>
          <w:t>ru</w:t>
        </w:r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14414">
    <w:abstractNumId w:val="0"/>
  </w:num>
  <w:num w:numId="2" w16cid:durableId="98911924">
    <w:abstractNumId w:val="42"/>
  </w:num>
  <w:num w:numId="3" w16cid:durableId="442506734">
    <w:abstractNumId w:val="25"/>
  </w:num>
  <w:num w:numId="4" w16cid:durableId="1530727459">
    <w:abstractNumId w:val="41"/>
  </w:num>
  <w:num w:numId="5" w16cid:durableId="1605841111">
    <w:abstractNumId w:val="23"/>
  </w:num>
  <w:num w:numId="6" w16cid:durableId="540829118">
    <w:abstractNumId w:val="13"/>
  </w:num>
  <w:num w:numId="7" w16cid:durableId="1970623105">
    <w:abstractNumId w:val="21"/>
  </w:num>
  <w:num w:numId="8" w16cid:durableId="1309481117">
    <w:abstractNumId w:val="34"/>
  </w:num>
  <w:num w:numId="9" w16cid:durableId="1607611709">
    <w:abstractNumId w:val="32"/>
  </w:num>
  <w:num w:numId="10" w16cid:durableId="1957784219">
    <w:abstractNumId w:val="49"/>
  </w:num>
  <w:num w:numId="11" w16cid:durableId="1707174346">
    <w:abstractNumId w:val="43"/>
  </w:num>
  <w:num w:numId="12" w16cid:durableId="1618753030">
    <w:abstractNumId w:val="39"/>
  </w:num>
  <w:num w:numId="13" w16cid:durableId="1722902642">
    <w:abstractNumId w:val="40"/>
  </w:num>
  <w:num w:numId="14" w16cid:durableId="756054419">
    <w:abstractNumId w:val="46"/>
  </w:num>
  <w:num w:numId="15" w16cid:durableId="1517384818">
    <w:abstractNumId w:val="14"/>
  </w:num>
  <w:num w:numId="16" w16cid:durableId="205410013">
    <w:abstractNumId w:val="10"/>
  </w:num>
  <w:num w:numId="17" w16cid:durableId="1741516063">
    <w:abstractNumId w:val="35"/>
  </w:num>
  <w:num w:numId="18" w16cid:durableId="1191994826">
    <w:abstractNumId w:val="36"/>
  </w:num>
  <w:num w:numId="19" w16cid:durableId="1823111416">
    <w:abstractNumId w:val="11"/>
  </w:num>
  <w:num w:numId="20" w16cid:durableId="939069461">
    <w:abstractNumId w:val="45"/>
  </w:num>
  <w:num w:numId="21" w16cid:durableId="834611524">
    <w:abstractNumId w:val="26"/>
  </w:num>
  <w:num w:numId="22" w16cid:durableId="2034845559">
    <w:abstractNumId w:val="17"/>
  </w:num>
  <w:num w:numId="23" w16cid:durableId="1252424748">
    <w:abstractNumId w:val="48"/>
  </w:num>
  <w:num w:numId="24" w16cid:durableId="667173197">
    <w:abstractNumId w:val="47"/>
  </w:num>
  <w:num w:numId="25" w16cid:durableId="82187166">
    <w:abstractNumId w:val="44"/>
  </w:num>
  <w:num w:numId="26" w16cid:durableId="590628419">
    <w:abstractNumId w:val="28"/>
  </w:num>
  <w:num w:numId="27" w16cid:durableId="242035209">
    <w:abstractNumId w:val="37"/>
  </w:num>
  <w:num w:numId="28" w16cid:durableId="1120685310">
    <w:abstractNumId w:val="12"/>
  </w:num>
  <w:num w:numId="29" w16cid:durableId="252907956">
    <w:abstractNumId w:val="20"/>
  </w:num>
  <w:num w:numId="30" w16cid:durableId="2088725136">
    <w:abstractNumId w:val="18"/>
  </w:num>
  <w:num w:numId="31" w16cid:durableId="7996587">
    <w:abstractNumId w:val="19"/>
  </w:num>
  <w:num w:numId="32" w16cid:durableId="554514194">
    <w:abstractNumId w:val="16"/>
  </w:num>
  <w:num w:numId="33" w16cid:durableId="981035281">
    <w:abstractNumId w:val="38"/>
  </w:num>
  <w:num w:numId="34" w16cid:durableId="1677072773">
    <w:abstractNumId w:val="33"/>
  </w:num>
  <w:num w:numId="35" w16cid:durableId="1876385498">
    <w:abstractNumId w:val="31"/>
  </w:num>
  <w:num w:numId="36" w16cid:durableId="148176901">
    <w:abstractNumId w:val="24"/>
  </w:num>
  <w:num w:numId="37" w16cid:durableId="1530987287">
    <w:abstractNumId w:val="30"/>
  </w:num>
  <w:num w:numId="38" w16cid:durableId="1368332238">
    <w:abstractNumId w:val="27"/>
  </w:num>
  <w:num w:numId="39" w16cid:durableId="225071056">
    <w:abstractNumId w:val="15"/>
  </w:num>
  <w:num w:numId="40" w16cid:durableId="69818253">
    <w:abstractNumId w:val="22"/>
  </w:num>
  <w:num w:numId="41" w16cid:durableId="19464970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76BB"/>
    <w:rsid w:val="00B50680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4B66-EA23-4E22-9C89-6CB02C4D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1341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user</cp:lastModifiedBy>
  <cp:revision>7</cp:revision>
  <cp:lastPrinted>2020-01-24T11:56:00Z</cp:lastPrinted>
  <dcterms:created xsi:type="dcterms:W3CDTF">2022-08-18T12:34:00Z</dcterms:created>
  <dcterms:modified xsi:type="dcterms:W3CDTF">2022-09-15T13:11:00Z</dcterms:modified>
</cp:coreProperties>
</file>